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Refdenotaalfinal"/>
          <w:rFonts w:ascii="Verdana" w:hAnsi="Verdana" w:cs="Arial"/>
          <w:b/>
          <w:color w:val="002060"/>
          <w:sz w:val="36"/>
          <w:szCs w:val="36"/>
          <w:lang w:val="en-GB"/>
        </w:rPr>
        <w:endnoteReference w:id="1"/>
      </w:r>
    </w:p>
    <w:p w14:paraId="0AA13AFF" w14:textId="5A441DB9" w:rsidR="00D97FE7" w:rsidRPr="003234A8" w:rsidRDefault="00D97FE7" w:rsidP="00D97FE7">
      <w:pPr>
        <w:pStyle w:val="Textocomentario"/>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[day/month/year]</w:t>
      </w:r>
      <w:r w:rsidRPr="002D2D84">
        <w:rPr>
          <w:rFonts w:ascii="Verdana" w:hAnsi="Verdana" w:cs="Calibri"/>
          <w:sz w:val="20"/>
          <w:lang w:val="en-GB"/>
        </w:rPr>
        <w:t xml:space="preserve">till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510"/>
        <w:gridCol w:w="1560"/>
        <w:gridCol w:w="1701"/>
        <w:gridCol w:w="2157"/>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efdenotaalfinal"/>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8E080A"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8E080A"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Textocomentario"/>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40CD0"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140CD0"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140CD0"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140CD0"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140CD0"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140CD0"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xtonotaalfinal"/>
        <w:spacing w:after="12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o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o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onotaalfinal"/>
        <w:spacing w:after="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09B52" w14:textId="77777777" w:rsidR="00435221" w:rsidRDefault="0043522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00F04905" w:rsidR="009F32D0" w:rsidRDefault="009F32D0">
        <w:pPr>
          <w:pStyle w:val="Piedepgina"/>
          <w:jc w:val="center"/>
        </w:pPr>
        <w:r>
          <w:fldChar w:fldCharType="begin"/>
        </w:r>
        <w:r>
          <w:instrText xml:space="preserve"> PAGE   \* MERGEFORMAT </w:instrText>
        </w:r>
        <w:r>
          <w:fldChar w:fldCharType="separate"/>
        </w:r>
        <w:r w:rsidR="008E080A">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3FE9D" w14:textId="77777777" w:rsidR="00435221" w:rsidRDefault="0043522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Encabezado"/>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655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080A"/>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36042D97-5254-439C-BD7E-F6600E2DF7B1}">
  <ds:schemaRefs>
    <ds:schemaRef ds:uri="http://www.w3.org/XML/1998/namespace"/>
    <ds:schemaRef ds:uri="http://purl.org/dc/elements/1.1/"/>
    <ds:schemaRef ds:uri="http://purl.org/dc/terms/"/>
    <ds:schemaRef ds:uri="http://schemas.microsoft.com/office/infopath/2007/PartnerControls"/>
    <ds:schemaRef ds:uri="http://purl.org/dc/dcmitype/"/>
    <ds:schemaRef ds:uri="http://schemas.microsoft.com/office/2006/documentManagement/types"/>
    <ds:schemaRef ds:uri="cfd06d9f-862c-4359-9a69-c66ff689f26a"/>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A34F4433-57EC-4FCE-AA6D-7B849367A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369</Words>
  <Characters>2377</Characters>
  <Application>Microsoft Office Word</Application>
  <DocSecurity>0</DocSecurity>
  <PresentationFormat>Microsoft Word 11.0</PresentationFormat>
  <Lines>19</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2741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usuario60</cp:lastModifiedBy>
  <cp:revision>2</cp:revision>
  <cp:lastPrinted>2013-11-06T08:46:00Z</cp:lastPrinted>
  <dcterms:created xsi:type="dcterms:W3CDTF">2021-09-02T07:50:00Z</dcterms:created>
  <dcterms:modified xsi:type="dcterms:W3CDTF">2021-09-02T07:50:00Z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