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Pr="0023723A" w:rsidRDefault="001166B5" w:rsidP="00361100">
      <w:pPr>
        <w:pStyle w:val="BulletPoint2"/>
        <w:numPr>
          <w:ilvl w:val="0"/>
          <w:numId w:val="0"/>
        </w:numPr>
        <w:rPr>
          <w:lang w:val="en-GB"/>
        </w:rPr>
      </w:pPr>
      <w:bookmarkStart w:id="0" w:name="_GoBack"/>
      <w:bookmarkEnd w:id="0"/>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843A32">
      <w:pPr>
        <w:spacing w:after="0"/>
        <w:ind w:right="-993"/>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781ADD99" w:rsidR="00D93804" w:rsidRDefault="00D93804" w:rsidP="00B223B0">
      <w:pPr>
        <w:pStyle w:val="Textocomentario"/>
        <w:tabs>
          <w:tab w:val="left" w:pos="2552"/>
          <w:tab w:val="left" w:pos="3686"/>
          <w:tab w:val="left" w:pos="5954"/>
        </w:tabs>
        <w:spacing w:after="0"/>
        <w:rPr>
          <w:rFonts w:ascii="Verdana" w:hAnsi="Verdana" w:cs="Calibri"/>
          <w:i/>
          <w:lang w:val="es-ES"/>
        </w:rPr>
      </w:pPr>
      <w:r w:rsidRPr="0023723A">
        <w:rPr>
          <w:rFonts w:ascii="Verdana" w:hAnsi="Verdana" w:cs="Calibri"/>
          <w:lang w:val="es-ES"/>
        </w:rPr>
        <w:t>Fechas previstas para la actividad docente</w:t>
      </w:r>
      <w:r w:rsidR="006743DA">
        <w:rPr>
          <w:rFonts w:ascii="Verdana" w:hAnsi="Verdana" w:cs="Calibri"/>
          <w:lang w:val="es-ES"/>
        </w:rPr>
        <w:t xml:space="preserve"> física</w:t>
      </w:r>
      <w:r w:rsidRPr="0023723A">
        <w:rPr>
          <w:rFonts w:ascii="Verdana" w:hAnsi="Verdana" w:cs="Calibri"/>
          <w:lang w:val="es-ES"/>
        </w:rPr>
        <w:t xml:space="preserv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39B42E51" w14:textId="77777777" w:rsidR="006743DA" w:rsidRDefault="006743DA" w:rsidP="00B223B0">
      <w:pPr>
        <w:pStyle w:val="Textocomentario"/>
        <w:tabs>
          <w:tab w:val="left" w:pos="2552"/>
          <w:tab w:val="left" w:pos="3686"/>
          <w:tab w:val="left" w:pos="5954"/>
        </w:tabs>
        <w:spacing w:after="0"/>
        <w:rPr>
          <w:rFonts w:ascii="Verdana" w:hAnsi="Verdana" w:cs="Calibri"/>
          <w:lang w:val="es-ES"/>
        </w:rPr>
      </w:pPr>
    </w:p>
    <w:p w14:paraId="23040C37" w14:textId="3CE1418C" w:rsidR="006743DA" w:rsidRPr="006743DA" w:rsidRDefault="006743DA" w:rsidP="00B223B0">
      <w:pPr>
        <w:pStyle w:val="Textocomentario"/>
        <w:tabs>
          <w:tab w:val="left" w:pos="2552"/>
          <w:tab w:val="left" w:pos="3686"/>
          <w:tab w:val="left" w:pos="5954"/>
        </w:tabs>
        <w:spacing w:after="0"/>
        <w:rPr>
          <w:rFonts w:ascii="Verdana" w:hAnsi="Verdana" w:cs="Calibri"/>
          <w:lang w:val="es-ES"/>
        </w:rPr>
      </w:pPr>
      <w:r w:rsidRPr="00843A32">
        <w:rPr>
          <w:rFonts w:ascii="Verdana" w:hAnsi="Verdana"/>
          <w:b/>
          <w:bCs/>
          <w:iCs/>
          <w:color w:val="000000"/>
          <w:lang w:val="es-ES" w:eastAsia="en-GB"/>
        </w:rPr>
        <w:t xml:space="preserve">Si procede, periodo(s) previsto(s) de movilidad virtual: de </w:t>
      </w:r>
      <w:r w:rsidRPr="00843A32">
        <w:rPr>
          <w:rFonts w:ascii="Verdana" w:hAnsi="Verdana" w:cs="Calibri"/>
          <w:b/>
          <w:lang w:val="es-ES"/>
        </w:rPr>
        <w:t>[</w:t>
      </w:r>
      <w:r>
        <w:rPr>
          <w:rFonts w:ascii="Verdana" w:hAnsi="Verdana" w:cs="Calibri"/>
          <w:b/>
          <w:lang w:val="es-ES"/>
        </w:rPr>
        <w:t>día/</w:t>
      </w:r>
      <w:r w:rsidRPr="00843A32">
        <w:rPr>
          <w:rFonts w:ascii="Verdana" w:hAnsi="Verdana" w:cs="Calibri"/>
          <w:b/>
          <w:lang w:val="es-ES"/>
        </w:rPr>
        <w:t>mes/año] a [</w:t>
      </w:r>
      <w:r>
        <w:rPr>
          <w:rFonts w:ascii="Verdana" w:hAnsi="Verdana" w:cs="Calibri"/>
          <w:b/>
          <w:lang w:val="es-ES"/>
        </w:rPr>
        <w:t>día/</w:t>
      </w:r>
      <w:r w:rsidRPr="00843A32">
        <w:rPr>
          <w:rFonts w:ascii="Verdana" w:hAnsi="Verdana" w:cs="Calibri"/>
          <w:b/>
          <w:lang w:val="es-ES"/>
        </w:rPr>
        <w:t xml:space="preserve">mes/año] </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15582AFA"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w:t>
      </w:r>
      <w:r w:rsidR="006743DA">
        <w:rPr>
          <w:rFonts w:ascii="Verdana" w:hAnsi="Verdana" w:cs="Calibri"/>
          <w:lang w:val="es-ES"/>
        </w:rPr>
        <w:t xml:space="preserve">de la movilidad física </w:t>
      </w:r>
      <w:r w:rsidRPr="0023723A">
        <w:rPr>
          <w:rFonts w:ascii="Verdana" w:hAnsi="Verdana" w:cs="Calibri"/>
          <w:lang w:val="es-ES"/>
        </w:rPr>
        <w:t xml:space="preserve">(en días) – excluyendo días de viaje: </w:t>
      </w:r>
      <w:r w:rsidR="00252D45" w:rsidRPr="0023723A">
        <w:rPr>
          <w:rFonts w:ascii="Verdana" w:hAnsi="Verdana" w:cs="Calibri"/>
          <w:lang w:val="es-ES"/>
        </w:rPr>
        <w:t xml:space="preserve"> </w:t>
      </w:r>
      <w:r w:rsidR="0067665D">
        <w:rPr>
          <w:rFonts w:ascii="Verdana" w:hAnsi="Verdana" w:cs="Calibri"/>
          <w:lang w:val="es-ES"/>
        </w:rPr>
        <w:br/>
      </w:r>
    </w:p>
    <w:p w14:paraId="7F0A2781" w14:textId="439A76D9" w:rsidR="00D93804" w:rsidRPr="0023723A" w:rsidRDefault="00D93804" w:rsidP="00F302F2">
      <w:pPr>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Miembro</w:t>
      </w:r>
      <w:proofErr w:type="spellEnd"/>
      <w:r w:rsidRPr="0023723A">
        <w:rPr>
          <w:rFonts w:ascii="Verdana" w:hAnsi="Verdana" w:cs="Arial"/>
          <w:b/>
          <w:color w:val="002060"/>
          <w:szCs w:val="24"/>
          <w:lang w:val="en-GB"/>
        </w:rPr>
        <w:t xml:space="preserve"> del personal </w:t>
      </w:r>
      <w:proofErr w:type="spellStart"/>
      <w:r w:rsidRPr="0023723A">
        <w:rPr>
          <w:rFonts w:ascii="Verdana" w:hAnsi="Verdana" w:cs="Arial"/>
          <w:b/>
          <w:color w:val="002060"/>
          <w:szCs w:val="24"/>
          <w:lang w:val="en-GB"/>
        </w:rPr>
        <w:t>docente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Apellidos</w:t>
            </w:r>
            <w:proofErr w:type="spellEnd"/>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proofErr w:type="spellStart"/>
            <w:r w:rsidRPr="0023723A">
              <w:rPr>
                <w:rFonts w:ascii="Verdana" w:hAnsi="Verdana" w:cs="Arial"/>
                <w:sz w:val="20"/>
                <w:lang w:val="en-GB"/>
              </w:rPr>
              <w:t>Antigüedad</w:t>
            </w:r>
            <w:proofErr w:type="spellEnd"/>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Nacionalidad</w:t>
            </w:r>
            <w:proofErr w:type="spellEnd"/>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843A32" w:rsidRDefault="00D93804" w:rsidP="00B223B0">
            <w:pPr>
              <w:shd w:val="clear" w:color="auto" w:fill="FFFFFF"/>
              <w:spacing w:after="120"/>
              <w:ind w:right="-993"/>
              <w:jc w:val="left"/>
              <w:rPr>
                <w:rFonts w:ascii="Verdana" w:hAnsi="Verdana" w:cs="Arial"/>
                <w:sz w:val="20"/>
                <w:lang w:val="es-ES"/>
              </w:rPr>
            </w:pPr>
            <w:r w:rsidRPr="00843A32">
              <w:rPr>
                <w:rFonts w:ascii="Verdana" w:hAnsi="Verdana" w:cs="Calibri"/>
                <w:sz w:val="20"/>
                <w:lang w:val="es-ES"/>
              </w:rPr>
              <w:t>Género [</w:t>
            </w:r>
            <w:r w:rsidRPr="00843A32">
              <w:rPr>
                <w:rFonts w:ascii="Verdana" w:hAnsi="Verdana" w:cs="Calibri"/>
                <w:i/>
                <w:sz w:val="20"/>
                <w:lang w:val="es-ES"/>
              </w:rPr>
              <w:t>M</w:t>
            </w:r>
            <w:r w:rsidR="0005717C" w:rsidRPr="00843A32">
              <w:rPr>
                <w:rFonts w:ascii="Verdana" w:hAnsi="Verdana" w:cs="Calibri"/>
                <w:i/>
                <w:sz w:val="20"/>
                <w:lang w:val="es-ES"/>
              </w:rPr>
              <w:t>asculino</w:t>
            </w:r>
            <w:r w:rsidRPr="00843A32">
              <w:rPr>
                <w:rFonts w:ascii="Verdana" w:hAnsi="Verdana" w:cs="Calibri"/>
                <w:i/>
                <w:sz w:val="20"/>
                <w:lang w:val="es-ES"/>
              </w:rPr>
              <w:t>/</w:t>
            </w:r>
            <w:r w:rsidR="0005717C" w:rsidRPr="00843A32">
              <w:rPr>
                <w:rFonts w:ascii="Verdana" w:hAnsi="Verdana" w:cs="Calibri"/>
                <w:i/>
                <w:sz w:val="20"/>
                <w:lang w:val="es-ES"/>
              </w:rPr>
              <w:br/>
            </w:r>
            <w:r w:rsidRPr="00843A32">
              <w:rPr>
                <w:rFonts w:ascii="Verdana" w:hAnsi="Verdana" w:cs="Calibri"/>
                <w:i/>
                <w:sz w:val="20"/>
                <w:lang w:val="es-ES"/>
              </w:rPr>
              <w:t>F</w:t>
            </w:r>
            <w:r w:rsidR="0005717C" w:rsidRPr="00843A32">
              <w:rPr>
                <w:rFonts w:ascii="Verdana" w:hAnsi="Verdana" w:cs="Calibri"/>
                <w:i/>
                <w:sz w:val="20"/>
                <w:lang w:val="es-ES"/>
              </w:rPr>
              <w:t>emenino/</w:t>
            </w:r>
            <w:r w:rsidR="0005717C" w:rsidRPr="00843A32">
              <w:rPr>
                <w:rFonts w:ascii="Verdana" w:hAnsi="Verdana" w:cs="Calibri"/>
                <w:i/>
                <w:sz w:val="20"/>
                <w:lang w:val="es-ES"/>
              </w:rPr>
              <w:br/>
              <w:t>No definido</w:t>
            </w:r>
            <w:r w:rsidRPr="00843A32">
              <w:rPr>
                <w:rFonts w:ascii="Verdana" w:hAnsi="Verdana" w:cs="Calibri"/>
                <w:sz w:val="20"/>
                <w:lang w:val="es-ES"/>
              </w:rPr>
              <w:t>]</w:t>
            </w:r>
          </w:p>
        </w:tc>
        <w:tc>
          <w:tcPr>
            <w:tcW w:w="2232" w:type="dxa"/>
            <w:shd w:val="clear" w:color="auto" w:fill="FFFFFF"/>
          </w:tcPr>
          <w:p w14:paraId="56E939DA" w14:textId="77777777" w:rsidR="001903D7" w:rsidRPr="00843A32" w:rsidRDefault="001903D7" w:rsidP="00B223B0">
            <w:pPr>
              <w:shd w:val="clear" w:color="auto" w:fill="FFFFFF"/>
              <w:spacing w:after="120"/>
              <w:ind w:right="-993"/>
              <w:jc w:val="left"/>
              <w:rPr>
                <w:rFonts w:ascii="Verdana" w:hAnsi="Verdana" w:cs="Arial"/>
                <w:color w:val="002060"/>
                <w:sz w:val="20"/>
                <w:lang w:val="es-ES"/>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proofErr w:type="spellStart"/>
            <w:r w:rsidRPr="0023723A">
              <w:rPr>
                <w:rFonts w:ascii="Verdana" w:hAnsi="Verdana" w:cs="Arial"/>
                <w:sz w:val="20"/>
                <w:lang w:val="en-GB"/>
              </w:rPr>
              <w:t>Curso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académico</w:t>
            </w:r>
            <w:proofErr w:type="spellEnd"/>
          </w:p>
        </w:tc>
        <w:tc>
          <w:tcPr>
            <w:tcW w:w="2232" w:type="dxa"/>
            <w:shd w:val="clear" w:color="auto" w:fill="FFFFFF"/>
          </w:tcPr>
          <w:p w14:paraId="56E939DC" w14:textId="77777777" w:rsidR="001903D7" w:rsidRPr="0023723A" w:rsidRDefault="00AA0AF4"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color w:val="002060"/>
                <w:sz w:val="20"/>
                <w:lang w:val="en-GB"/>
              </w:rPr>
              <w:t>20../20</w:t>
            </w:r>
            <w:proofErr w:type="gramStart"/>
            <w:r w:rsidRPr="0023723A">
              <w:rPr>
                <w:rFonts w:ascii="Verdana" w:hAnsi="Verdana" w:cs="Arial"/>
                <w:color w:val="002060"/>
                <w:sz w:val="20"/>
                <w:lang w:val="en-GB"/>
              </w:rPr>
              <w:t>..</w:t>
            </w:r>
            <w:proofErr w:type="gramEnd"/>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23723A" w14:paraId="56E939EA" w14:textId="77777777" w:rsidTr="00CF3BB1">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r w:rsidR="00116FBB" w:rsidRPr="0023723A">
              <w:rPr>
                <w:rFonts w:ascii="Verdana" w:hAnsi="Verdana" w:cs="Arial"/>
                <w:sz w:val="20"/>
                <w:lang w:val="en-GB"/>
              </w:rPr>
              <w:t xml:space="preserve"> </w:t>
            </w:r>
          </w:p>
        </w:tc>
        <w:tc>
          <w:tcPr>
            <w:tcW w:w="6684" w:type="dxa"/>
            <w:gridSpan w:val="3"/>
            <w:shd w:val="clear" w:color="auto" w:fill="FFFFFF"/>
          </w:tcPr>
          <w:p w14:paraId="56E939E9" w14:textId="7F3E0123" w:rsidR="00116FBB" w:rsidRPr="0023723A" w:rsidRDefault="00116FBB" w:rsidP="00107B17">
            <w:pPr>
              <w:shd w:val="clear" w:color="auto" w:fill="FFFFFF"/>
              <w:ind w:right="-993"/>
              <w:jc w:val="center"/>
              <w:rPr>
                <w:rFonts w:ascii="Verdana" w:hAnsi="Verdana" w:cs="Arial"/>
                <w:b/>
                <w:color w:val="002060"/>
                <w:sz w:val="20"/>
                <w:lang w:val="en-GB"/>
              </w:rPr>
            </w:pPr>
          </w:p>
        </w:tc>
      </w:tr>
      <w:tr w:rsidR="007967A9" w:rsidRPr="0023723A" w14:paraId="56E939F1" w14:textId="77777777" w:rsidTr="00107B17">
        <w:trPr>
          <w:trHeight w:val="314"/>
        </w:trPr>
        <w:tc>
          <w:tcPr>
            <w:tcW w:w="2228"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w:t>
            </w:r>
            <w:proofErr w:type="spellStart"/>
            <w:r w:rsidR="00A077EC" w:rsidRPr="0023723A">
              <w:rPr>
                <w:rFonts w:ascii="Verdana" w:hAnsi="Verdana" w:cs="Arial"/>
                <w:sz w:val="16"/>
                <w:szCs w:val="16"/>
                <w:lang w:val="en-GB"/>
              </w:rPr>
              <w:t>si</w:t>
            </w:r>
            <w:proofErr w:type="spellEnd"/>
            <w:r w:rsidR="00A077EC" w:rsidRPr="0023723A">
              <w:rPr>
                <w:rFonts w:ascii="Verdana" w:hAnsi="Verdana" w:cs="Arial"/>
                <w:sz w:val="16"/>
                <w:szCs w:val="16"/>
                <w:lang w:val="en-GB"/>
              </w:rPr>
              <w:t xml:space="preserve"> </w:t>
            </w:r>
            <w:proofErr w:type="spellStart"/>
            <w:r w:rsidR="00A077EC" w:rsidRPr="0023723A">
              <w:rPr>
                <w:rFonts w:ascii="Verdana" w:hAnsi="Verdana" w:cs="Arial"/>
                <w:sz w:val="16"/>
                <w:szCs w:val="16"/>
                <w:lang w:val="en-GB"/>
              </w:rPr>
              <w:t>procede</w:t>
            </w:r>
            <w:proofErr w:type="spellEnd"/>
            <w:r w:rsidR="00A077EC" w:rsidRPr="0023723A">
              <w:rPr>
                <w:rFonts w:ascii="Verdana" w:hAnsi="Verdana" w:cs="Arial"/>
                <w:sz w:val="16"/>
                <w:szCs w:val="16"/>
                <w:lang w:val="en-GB"/>
              </w:rPr>
              <w:t>)</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23723A"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2D7D3069" w:rsidR="00A077EC" w:rsidRPr="0023723A" w:rsidRDefault="00A077EC" w:rsidP="00A077EC">
            <w:pPr>
              <w:shd w:val="clear" w:color="auto" w:fill="FFFFFF"/>
              <w:ind w:right="-993"/>
              <w:jc w:val="left"/>
              <w:rPr>
                <w:rFonts w:ascii="Verdana" w:hAnsi="Verdana" w:cs="Arial"/>
                <w:sz w:val="20"/>
                <w:lang w:val="en-GB"/>
              </w:rPr>
            </w:pPr>
            <w:proofErr w:type="spellStart"/>
            <w:r w:rsidRPr="0023723A">
              <w:rPr>
                <w:rFonts w:ascii="Verdana" w:hAnsi="Verdana" w:cs="Arial"/>
                <w:sz w:val="20"/>
                <w:lang w:val="en-GB"/>
              </w:rPr>
              <w:t>Facultad</w:t>
            </w:r>
            <w:proofErr w:type="spellEnd"/>
            <w:r w:rsidRPr="0023723A">
              <w:rPr>
                <w:rFonts w:ascii="Verdana" w:hAnsi="Verdana" w:cs="Arial"/>
                <w:sz w:val="20"/>
                <w:lang w:val="en-GB"/>
              </w:rPr>
              <w:t xml:space="preserve"> /</w:t>
            </w:r>
            <w:r w:rsidRPr="0023723A">
              <w:rPr>
                <w:rFonts w:ascii="Verdana" w:hAnsi="Verdana" w:cs="Arial"/>
                <w:sz w:val="20"/>
                <w:lang w:val="en-GB"/>
              </w:rPr>
              <w:br/>
              <w:t>Departamento</w:t>
            </w:r>
          </w:p>
        </w:tc>
        <w:tc>
          <w:tcPr>
            <w:tcW w:w="2228" w:type="dxa"/>
            <w:shd w:val="clear" w:color="auto" w:fill="FFFFFF"/>
          </w:tcPr>
          <w:p w14:paraId="56E939F0" w14:textId="77777777" w:rsidR="007967A9" w:rsidRPr="0023723A" w:rsidRDefault="007967A9" w:rsidP="00107B17">
            <w:pPr>
              <w:shd w:val="clear" w:color="auto" w:fill="FFFFFF"/>
              <w:ind w:right="-993"/>
              <w:jc w:val="center"/>
              <w:rPr>
                <w:rFonts w:ascii="Verdana" w:hAnsi="Verdana" w:cs="Arial"/>
                <w:b/>
                <w:color w:val="002060"/>
                <w:sz w:val="20"/>
                <w:lang w:val="en-GB"/>
              </w:rPr>
            </w:pPr>
          </w:p>
        </w:tc>
      </w:tr>
      <w:tr w:rsidR="007967A9" w:rsidRPr="0023723A" w14:paraId="56E939F6" w14:textId="77777777" w:rsidTr="00107B17">
        <w:trPr>
          <w:trHeight w:val="472"/>
        </w:trPr>
        <w:tc>
          <w:tcPr>
            <w:tcW w:w="2228"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8" w:type="dxa"/>
            <w:shd w:val="clear" w:color="auto" w:fill="FFFFFF"/>
          </w:tcPr>
          <w:p w14:paraId="56E939F3" w14:textId="77777777" w:rsidR="007967A9" w:rsidRPr="0023723A"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9FC" w14:textId="77777777" w:rsidTr="00107B17">
        <w:trPr>
          <w:trHeight w:val="811"/>
        </w:trPr>
        <w:tc>
          <w:tcPr>
            <w:tcW w:w="2228"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8" w:type="dxa"/>
            <w:shd w:val="clear" w:color="auto" w:fill="FFFFFF"/>
          </w:tcPr>
          <w:p w14:paraId="56E939F8"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28"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proofErr w:type="spellStart"/>
            <w:r w:rsidRPr="0023723A">
              <w:rPr>
                <w:rFonts w:ascii="Verdana" w:hAnsi="Verdana" w:cs="Arial"/>
                <w:sz w:val="20"/>
                <w:lang w:val="fr-BE"/>
              </w:rPr>
              <w:t>teléfono</w:t>
            </w:r>
            <w:proofErr w:type="spellEnd"/>
          </w:p>
        </w:tc>
        <w:tc>
          <w:tcPr>
            <w:tcW w:w="2228" w:type="dxa"/>
            <w:shd w:val="clear" w:color="auto" w:fill="FFFFFF"/>
          </w:tcPr>
          <w:p w14:paraId="56E939FB" w14:textId="77777777" w:rsidR="007967A9" w:rsidRPr="0023723A" w:rsidRDefault="007967A9" w:rsidP="00107B17">
            <w:pPr>
              <w:shd w:val="clear" w:color="auto" w:fill="FFFFFF"/>
              <w:ind w:right="-993"/>
              <w:jc w:val="left"/>
              <w:rPr>
                <w:rFonts w:ascii="Verdana" w:hAnsi="Verdana" w:cs="Arial"/>
                <w:b/>
                <w:color w:val="002060"/>
                <w:sz w:val="20"/>
                <w:lang w:val="fr-BE"/>
              </w:rPr>
            </w:pPr>
          </w:p>
        </w:tc>
      </w:tr>
      <w:tr w:rsidR="00F8532D" w:rsidRPr="0023723A" w14:paraId="56E93A03" w14:textId="77777777" w:rsidTr="00107B17">
        <w:trPr>
          <w:trHeight w:val="811"/>
        </w:trPr>
        <w:tc>
          <w:tcPr>
            <w:tcW w:w="2228" w:type="dxa"/>
            <w:shd w:val="clear" w:color="auto" w:fill="FFFFFF"/>
          </w:tcPr>
          <w:p w14:paraId="56E939FF" w14:textId="2E148F42" w:rsidR="00A077EC" w:rsidRPr="0023723A" w:rsidRDefault="00A077EC" w:rsidP="001720C5">
            <w:pPr>
              <w:shd w:val="clear" w:color="auto" w:fill="FFFFFF"/>
              <w:spacing w:after="0"/>
              <w:ind w:right="-993"/>
              <w:jc w:val="left"/>
              <w:rPr>
                <w:rFonts w:ascii="Verdana" w:hAnsi="Verdana" w:cs="Arial"/>
                <w:sz w:val="20"/>
                <w:lang w:val="es-ES"/>
              </w:rPr>
            </w:pPr>
          </w:p>
        </w:tc>
        <w:tc>
          <w:tcPr>
            <w:tcW w:w="2228"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228"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 xml:space="preserve">&lt;250 </w:t>
            </w:r>
            <w:proofErr w:type="spellStart"/>
            <w:r w:rsidRPr="0023723A">
              <w:rPr>
                <w:rFonts w:ascii="Verdana" w:hAnsi="Verdana" w:cs="Arial"/>
                <w:sz w:val="16"/>
                <w:szCs w:val="16"/>
                <w:lang w:val="en-GB"/>
              </w:rPr>
              <w:t>empleados</w:t>
            </w:r>
            <w:proofErr w:type="spellEnd"/>
          </w:p>
          <w:p w14:paraId="56E93A02" w14:textId="0AA22CA4" w:rsidR="00A077EC" w:rsidRPr="0023723A" w:rsidRDefault="00655049"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 xml:space="preserve">&gt;250 </w:t>
            </w:r>
            <w:proofErr w:type="spellStart"/>
            <w:r w:rsidR="00A077EC" w:rsidRPr="0023723A">
              <w:rPr>
                <w:rFonts w:ascii="Verdana" w:hAnsi="Verdana" w:cs="Arial"/>
                <w:sz w:val="16"/>
                <w:szCs w:val="16"/>
                <w:lang w:val="en-GB"/>
              </w:rPr>
              <w:t>empleados</w:t>
            </w:r>
            <w:proofErr w:type="spellEnd"/>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Institución</w:t>
      </w:r>
      <w:proofErr w:type="spellEnd"/>
      <w:r w:rsidRPr="0023723A">
        <w:rPr>
          <w:rFonts w:ascii="Verdana" w:hAnsi="Verdana" w:cs="Arial"/>
          <w:b/>
          <w:color w:val="002060"/>
          <w:szCs w:val="24"/>
          <w:lang w:val="en-GB"/>
        </w:rPr>
        <w:t xml:space="preserve"> de </w:t>
      </w:r>
      <w:proofErr w:type="spellStart"/>
      <w:r w:rsidRPr="0023723A">
        <w:rPr>
          <w:rFonts w:ascii="Verdana" w:hAnsi="Verdana" w:cs="Arial"/>
          <w:b/>
          <w:color w:val="002060"/>
          <w:szCs w:val="24"/>
          <w:lang w:val="en-GB"/>
        </w:rPr>
        <w:t>acogida</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23723A" w14:paraId="56E93A0A" w14:textId="77777777" w:rsidTr="0081766A">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71" w:type="dxa"/>
            <w:shd w:val="clear" w:color="auto" w:fill="FFFFFF"/>
          </w:tcPr>
          <w:p w14:paraId="56E93A07" w14:textId="77777777" w:rsidR="00A75662" w:rsidRPr="0023723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14:paraId="56E93A11" w14:textId="77777777" w:rsidTr="0081766A">
        <w:trPr>
          <w:trHeight w:val="371"/>
        </w:trPr>
        <w:tc>
          <w:tcPr>
            <w:tcW w:w="223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77777777" w:rsidR="00A75662" w:rsidRPr="0023723A"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14:paraId="56E93A0F" w14:textId="77777777"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14:paraId="56E93A16" w14:textId="77777777" w:rsidTr="0081766A">
        <w:trPr>
          <w:trHeight w:val="559"/>
        </w:trPr>
        <w:tc>
          <w:tcPr>
            <w:tcW w:w="223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56E93A1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A1B" w14:textId="77777777" w:rsidTr="0081766A">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lastRenderedPageBreak/>
              <w:t>Nombre y cargo</w:t>
            </w:r>
          </w:p>
        </w:tc>
        <w:tc>
          <w:tcPr>
            <w:tcW w:w="2271"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proofErr w:type="spellStart"/>
            <w:r w:rsidRPr="0023723A">
              <w:rPr>
                <w:rFonts w:ascii="Verdana" w:hAnsi="Verdana" w:cs="Arial"/>
                <w:sz w:val="20"/>
                <w:lang w:val="fr-BE"/>
              </w:rPr>
              <w:lastRenderedPageBreak/>
              <w:t>teléfono</w:t>
            </w:r>
            <w:proofErr w:type="spellEnd"/>
          </w:p>
        </w:tc>
        <w:tc>
          <w:tcPr>
            <w:tcW w:w="2157"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p w14:paraId="085085BD" w14:textId="0AFB7A20" w:rsidR="006743DA" w:rsidRDefault="006743DA" w:rsidP="005A1D32">
      <w:pPr>
        <w:pStyle w:val="Textocomentario"/>
        <w:tabs>
          <w:tab w:val="left" w:pos="2552"/>
          <w:tab w:val="left" w:pos="3686"/>
          <w:tab w:val="left" w:pos="5954"/>
        </w:tabs>
        <w:rPr>
          <w:rFonts w:ascii="Verdana" w:hAnsi="Verdana" w:cs="Calibri"/>
          <w:lang w:val="es-ES"/>
        </w:rPr>
      </w:pPr>
      <w:r>
        <w:rPr>
          <w:rFonts w:ascii="Verdana" w:hAnsi="Verdana" w:cs="Calibri"/>
          <w:lang w:val="es-ES"/>
        </w:rPr>
        <w:t xml:space="preserve">¿La movilidad docente forma parte de un programa </w:t>
      </w:r>
      <w:r w:rsidR="00874E48">
        <w:rPr>
          <w:rFonts w:ascii="Verdana" w:hAnsi="Verdana" w:cs="Calibri"/>
          <w:lang w:val="es-ES"/>
        </w:rPr>
        <w:t xml:space="preserve">intensivo </w:t>
      </w:r>
      <w:r>
        <w:rPr>
          <w:rFonts w:ascii="Verdana" w:hAnsi="Verdana" w:cs="Calibri"/>
          <w:lang w:val="es-ES"/>
        </w:rPr>
        <w:t>combinad</w:t>
      </w:r>
      <w:r w:rsidR="00874E48">
        <w:rPr>
          <w:rFonts w:ascii="Verdana" w:hAnsi="Verdana" w:cs="Calibri"/>
          <w:lang w:val="es-ES"/>
        </w:rPr>
        <w:t>o</w:t>
      </w:r>
      <w:r>
        <w:rPr>
          <w:rFonts w:ascii="Verdana" w:hAnsi="Verdana" w:cs="Calibri"/>
          <w:lang w:val="es-ES"/>
        </w:rPr>
        <w:t>?</w:t>
      </w:r>
    </w:p>
    <w:p w14:paraId="72757BBB" w14:textId="0213D0FC" w:rsidR="006743DA" w:rsidRPr="0023723A" w:rsidRDefault="006743DA" w:rsidP="005A1D32">
      <w:pPr>
        <w:pStyle w:val="Textocomentario"/>
        <w:tabs>
          <w:tab w:val="left" w:pos="2552"/>
          <w:tab w:val="left" w:pos="3686"/>
          <w:tab w:val="left" w:pos="5954"/>
        </w:tabs>
        <w:rPr>
          <w:rFonts w:ascii="Verdana" w:hAnsi="Verdana" w:cs="Calibri"/>
          <w:lang w:val="es-ES"/>
        </w:rPr>
      </w:pPr>
      <w:r>
        <w:rPr>
          <w:rFonts w:ascii="Verdana" w:hAnsi="Verdana" w:cs="Calibri"/>
          <w:lang w:val="es-ES"/>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w:t>
      </w:r>
      <w:proofErr w:type="spellStart"/>
      <w:r>
        <w:rPr>
          <w:rFonts w:ascii="Verdana" w:hAnsi="Verdana" w:cs="Calibri"/>
          <w:lang w:val="en-GB"/>
        </w:rPr>
        <w:t>Sí</w:t>
      </w:r>
      <w:proofErr w:type="spellEnd"/>
      <w:r>
        <w:rPr>
          <w:rFonts w:ascii="Verdana" w:hAnsi="Verdana" w:cs="Calibri"/>
          <w:lang w:val="en-GB"/>
        </w:rPr>
        <w:t xml:space="preserve">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A9E94B3" w:rsidR="00B82C08" w:rsidRPr="00843A32" w:rsidRDefault="00B82C08" w:rsidP="00FF62A2">
            <w:pPr>
              <w:spacing w:after="120"/>
              <w:ind w:left="-6" w:firstLine="6"/>
              <w:rPr>
                <w:rFonts w:ascii="Verdana" w:hAnsi="Verdana" w:cs="Calibri"/>
                <w:b/>
                <w:sz w:val="20"/>
                <w:lang w:val="es-ES"/>
              </w:rPr>
            </w:pPr>
            <w:r w:rsidRPr="00843A32">
              <w:rPr>
                <w:rFonts w:ascii="Verdana" w:hAnsi="Verdana" w:cs="Calibri"/>
                <w:b/>
                <w:sz w:val="20"/>
                <w:lang w:val="es-ES"/>
              </w:rPr>
              <w:t>Contenido del programa docente</w:t>
            </w:r>
            <w:r w:rsidR="006743DA" w:rsidRPr="00843A32">
              <w:rPr>
                <w:rFonts w:ascii="Verdana" w:hAnsi="Verdana" w:cs="Calibri"/>
                <w:b/>
                <w:sz w:val="20"/>
                <w:lang w:val="es-ES"/>
              </w:rPr>
              <w:t xml:space="preserve"> y, si procede, diferencia entre las partes físicas y virtuales</w:t>
            </w:r>
            <w:r w:rsidRPr="00843A32">
              <w:rPr>
                <w:rFonts w:ascii="Verdana" w:hAnsi="Verdana" w:cs="Calibri"/>
                <w:b/>
                <w:sz w:val="20"/>
                <w:lang w:val="es-ES"/>
              </w:rPr>
              <w:t>:</w:t>
            </w:r>
          </w:p>
          <w:p w14:paraId="150D1A4D" w14:textId="5703F42C" w:rsidR="00153B61" w:rsidRPr="00843A32" w:rsidRDefault="00153B61" w:rsidP="00FF62A2">
            <w:pPr>
              <w:spacing w:after="120"/>
              <w:ind w:left="-6" w:firstLine="6"/>
              <w:rPr>
                <w:rFonts w:ascii="Verdana" w:hAnsi="Verdana" w:cs="Calibri"/>
                <w:b/>
                <w:sz w:val="20"/>
                <w:lang w:val="es-ES"/>
              </w:rPr>
            </w:pPr>
          </w:p>
          <w:p w14:paraId="4C6BA7C3" w14:textId="77777777" w:rsidR="00153B61" w:rsidRPr="00843A32" w:rsidRDefault="00153B61" w:rsidP="00FF62A2">
            <w:pPr>
              <w:spacing w:after="120"/>
              <w:ind w:left="-6" w:firstLine="6"/>
              <w:rPr>
                <w:rFonts w:ascii="Verdana" w:hAnsi="Verdana" w:cs="Calibri"/>
                <w:b/>
                <w:sz w:val="20"/>
                <w:lang w:val="es-ES"/>
              </w:rPr>
            </w:pPr>
          </w:p>
          <w:p w14:paraId="5537C16A" w14:textId="77777777" w:rsidR="00153B61" w:rsidRPr="00843A32" w:rsidRDefault="00153B61" w:rsidP="00FF62A2">
            <w:pPr>
              <w:spacing w:after="120"/>
              <w:ind w:left="-6" w:firstLine="6"/>
              <w:rPr>
                <w:rFonts w:ascii="Verdana" w:hAnsi="Verdana" w:cs="Calibri"/>
                <w:b/>
                <w:sz w:val="20"/>
                <w:lang w:val="es-ES"/>
              </w:rPr>
            </w:pPr>
          </w:p>
          <w:p w14:paraId="2B78BD76" w14:textId="77777777" w:rsidR="00153B61" w:rsidRPr="00843A32" w:rsidRDefault="00153B61" w:rsidP="00FF62A2">
            <w:pPr>
              <w:spacing w:after="120"/>
              <w:ind w:left="-6" w:firstLine="6"/>
              <w:rPr>
                <w:rFonts w:ascii="Verdana" w:hAnsi="Verdana" w:cs="Calibri"/>
                <w:b/>
                <w:sz w:val="20"/>
                <w:lang w:val="es-ES"/>
              </w:rPr>
            </w:pPr>
          </w:p>
          <w:p w14:paraId="56E93A3A" w14:textId="77777777" w:rsidR="00377526" w:rsidRPr="00843A32" w:rsidRDefault="00377526" w:rsidP="00F71F07">
            <w:pPr>
              <w:spacing w:after="120"/>
              <w:rPr>
                <w:rFonts w:ascii="Verdana" w:hAnsi="Verdana" w:cs="Calibri"/>
                <w:sz w:val="20"/>
                <w:lang w:val="es-ES"/>
              </w:rPr>
            </w:pPr>
          </w:p>
        </w:tc>
      </w:tr>
    </w:tbl>
    <w:p w14:paraId="56E93A3C" w14:textId="77777777" w:rsidR="00377526" w:rsidRPr="00843A32"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336D2B83" w:rsidR="00377526" w:rsidRPr="0023723A" w:rsidRDefault="00D83ECF" w:rsidP="00E85A51">
            <w:pPr>
              <w:tabs>
                <w:tab w:val="left" w:pos="6165"/>
              </w:tabs>
              <w:spacing w:after="0"/>
              <w:rPr>
                <w:rFonts w:ascii="Verdana" w:hAnsi="Verdana" w:cs="Calibri"/>
                <w:color w:val="002060"/>
                <w:sz w:val="20"/>
                <w:lang w:val="es-ES"/>
              </w:rPr>
            </w:pPr>
            <w:r w:rsidRPr="0023723A">
              <w:rPr>
                <w:rFonts w:ascii="Verdana" w:hAnsi="Verdana" w:cs="Calibri"/>
                <w:sz w:val="20"/>
                <w:lang w:val="es-ES"/>
              </w:rPr>
              <w:t xml:space="preserve">Firma:                                            </w:t>
            </w:r>
            <w:r w:rsidR="00E85A51">
              <w:rPr>
                <w:rFonts w:ascii="Verdana" w:hAnsi="Verdana" w:cs="Calibri"/>
                <w:sz w:val="20"/>
                <w:lang w:val="es-ES"/>
              </w:rPr>
              <w:t xml:space="preserve">                              </w:t>
            </w:r>
            <w:r w:rsidRPr="0023723A">
              <w:rPr>
                <w:rFonts w:ascii="Verdana" w:hAnsi="Verdana" w:cs="Calibri"/>
                <w:sz w:val="20"/>
                <w:lang w:val="es-ES"/>
              </w:rPr>
              <w:t>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709D82F8"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9F2AA9">
        <w:rPr>
          <w:rFonts w:ascii="Verdana" w:hAnsi="Verdana"/>
          <w:sz w:val="16"/>
          <w:szCs w:val="16"/>
          <w:vertAlign w:val="superscript"/>
          <w:lang w:val="en-GB"/>
        </w:rPr>
        <w:endnoteRef/>
      </w:r>
      <w:r w:rsidR="00653811" w:rsidRPr="009F2AA9">
        <w:rPr>
          <w:rFonts w:ascii="Verdana" w:hAnsi="Verdana"/>
          <w:sz w:val="16"/>
          <w:szCs w:val="16"/>
          <w:vertAlign w:val="superscript"/>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60BB80AD"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r w:rsidR="006743DA">
        <w:rPr>
          <w:rFonts w:ascii="Verdana" w:hAnsi="Verdana"/>
          <w:sz w:val="16"/>
          <w:szCs w:val="16"/>
          <w:lang w:val="es-ES"/>
        </w:rPr>
        <w:t>)</w:t>
      </w:r>
      <w:r w:rsidRPr="00230528">
        <w:rPr>
          <w:rFonts w:ascii="Verdana" w:hAnsi="Verdana"/>
          <w:sz w:val="16"/>
          <w:szCs w:val="16"/>
          <w:lang w:val="es-ES"/>
        </w:rPr>
        <w:t>.</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65504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4F65"/>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100"/>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45E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049"/>
    <w:rsid w:val="00655CF2"/>
    <w:rsid w:val="00656432"/>
    <w:rsid w:val="00660DEA"/>
    <w:rsid w:val="00660EDB"/>
    <w:rsid w:val="00660F1F"/>
    <w:rsid w:val="00662AD4"/>
    <w:rsid w:val="00662F98"/>
    <w:rsid w:val="006643F2"/>
    <w:rsid w:val="00667705"/>
    <w:rsid w:val="006677CA"/>
    <w:rsid w:val="00672D6F"/>
    <w:rsid w:val="006743DA"/>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3A32"/>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4E48"/>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2AA9"/>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5A51"/>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0e52a87e-fa0e-4867-9149-5c43122db7fb"/>
    <ds:schemaRef ds:uri="http://schemas.microsoft.com/sharepoint/v3/fields"/>
    <ds:schemaRef ds:uri="http://purl.org/dc/terms/"/>
  </ds:schemaRefs>
</ds:datastoreItem>
</file>

<file path=customXml/itemProps4.xml><?xml version="1.0" encoding="utf-8"?>
<ds:datastoreItem xmlns:ds="http://schemas.openxmlformats.org/officeDocument/2006/customXml" ds:itemID="{C14066B5-DB5A-426A-8B18-BDABEC55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5</Pages>
  <Words>487</Words>
  <Characters>3150</Characters>
  <Application>Microsoft Office Word</Application>
  <DocSecurity>0</DocSecurity>
  <PresentationFormat>Microsoft Word 11.0</PresentationFormat>
  <Lines>26</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3630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usuario60</cp:lastModifiedBy>
  <cp:revision>6</cp:revision>
  <cp:lastPrinted>2015-08-28T09:59:00Z</cp:lastPrinted>
  <dcterms:created xsi:type="dcterms:W3CDTF">2021-09-22T14:38:00Z</dcterms:created>
  <dcterms:modified xsi:type="dcterms:W3CDTF">2021-09-24T08:48:00Z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